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1A6CB" w14:textId="19FCCEF7" w:rsidR="00164617" w:rsidRPr="00141630" w:rsidRDefault="008479BF" w:rsidP="00AC6E59">
      <w:pPr>
        <w:jc w:val="center"/>
        <w:rPr>
          <w:rFonts w:ascii="Arial" w:hAnsi="Arial"/>
          <w:b/>
          <w:color w:val="C00000"/>
          <w:sz w:val="28"/>
          <w:szCs w:val="28"/>
        </w:rPr>
      </w:pPr>
      <w:r>
        <w:rPr>
          <w:noProof/>
          <w:color w:val="C00000"/>
        </w:rPr>
        <w:drawing>
          <wp:anchor distT="0" distB="91440" distL="114300" distR="114300" simplePos="0" relativeHeight="251662336" behindDoc="0" locked="0" layoutInCell="1" allowOverlap="1" wp14:anchorId="72EA210B" wp14:editId="46603660">
            <wp:simplePos x="0" y="0"/>
            <wp:positionH relativeFrom="margin">
              <wp:posOffset>469900</wp:posOffset>
            </wp:positionH>
            <wp:positionV relativeFrom="paragraph">
              <wp:posOffset>-49530</wp:posOffset>
            </wp:positionV>
            <wp:extent cx="5928995" cy="197231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274" w:rsidRPr="00141630">
        <w:rPr>
          <w:rFonts w:ascii="Arial" w:hAnsi="Arial"/>
          <w:b/>
          <w:color w:val="C00000"/>
          <w:sz w:val="28"/>
          <w:szCs w:val="28"/>
        </w:rPr>
        <w:t>Meeting</w:t>
      </w:r>
      <w:r w:rsidR="000B4F40" w:rsidRPr="00141630">
        <w:rPr>
          <w:rFonts w:ascii="Arial" w:hAnsi="Arial"/>
          <w:b/>
          <w:color w:val="C00000"/>
          <w:sz w:val="28"/>
          <w:szCs w:val="28"/>
        </w:rPr>
        <w:t xml:space="preserve"> Evaluation </w:t>
      </w:r>
      <w:r w:rsidR="001B5278">
        <w:rPr>
          <w:rFonts w:ascii="Arial" w:hAnsi="Arial"/>
          <w:b/>
          <w:color w:val="C00000"/>
          <w:sz w:val="28"/>
          <w:szCs w:val="28"/>
        </w:rPr>
        <w:t xml:space="preserve">Form  </w:t>
      </w:r>
      <w:r w:rsidR="001B5278">
        <w:rPr>
          <w:rFonts w:ascii="Arial" w:hAnsi="Arial" w:cs="Arial"/>
          <w:b/>
          <w:color w:val="C00000"/>
          <w:sz w:val="28"/>
          <w:szCs w:val="28"/>
        </w:rPr>
        <w:t xml:space="preserve">~ March </w:t>
      </w:r>
      <w:r w:rsidR="00D30EA9">
        <w:rPr>
          <w:rFonts w:ascii="Arial" w:hAnsi="Arial" w:cs="Arial"/>
          <w:b/>
          <w:color w:val="C00000"/>
          <w:sz w:val="28"/>
          <w:szCs w:val="28"/>
        </w:rPr>
        <w:t>2</w:t>
      </w:r>
      <w:bookmarkStart w:id="0" w:name="_GoBack"/>
      <w:bookmarkEnd w:id="0"/>
      <w:r w:rsidR="001B5278">
        <w:rPr>
          <w:rFonts w:ascii="Arial" w:hAnsi="Arial" w:cs="Arial"/>
          <w:b/>
          <w:color w:val="C00000"/>
          <w:sz w:val="28"/>
          <w:szCs w:val="28"/>
        </w:rPr>
        <w:t>4, 2017</w:t>
      </w:r>
      <w:r w:rsidR="001B5278">
        <w:rPr>
          <w:rFonts w:ascii="Arial" w:hAnsi="Arial"/>
          <w:b/>
          <w:color w:val="C00000"/>
          <w:sz w:val="28"/>
          <w:szCs w:val="28"/>
        </w:rPr>
        <w:t xml:space="preserve"> </w:t>
      </w:r>
    </w:p>
    <w:tbl>
      <w:tblPr>
        <w:tblStyle w:val="TableGrid"/>
        <w:tblW w:w="5003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916"/>
        <w:gridCol w:w="1645"/>
        <w:gridCol w:w="543"/>
        <w:gridCol w:w="353"/>
        <w:gridCol w:w="724"/>
        <w:gridCol w:w="1136"/>
        <w:gridCol w:w="839"/>
        <w:gridCol w:w="129"/>
        <w:gridCol w:w="1810"/>
        <w:gridCol w:w="1065"/>
      </w:tblGrid>
      <w:tr w:rsidR="00C94609" w:rsidRPr="000D0968" w14:paraId="4159CB70" w14:textId="77777777" w:rsidTr="00FE3415">
        <w:trPr>
          <w:trHeight w:val="28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14:paraId="45C568FF" w14:textId="77777777" w:rsidR="00C94609" w:rsidRPr="000D0968" w:rsidRDefault="00C94609" w:rsidP="00AC6E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4D4302" w:rsidRPr="000D0968" w14:paraId="3FF33BF9" w14:textId="77777777" w:rsidTr="00FE3415">
        <w:trPr>
          <w:trHeight w:val="285"/>
        </w:trPr>
        <w:tc>
          <w:tcPr>
            <w:tcW w:w="330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687F" w14:textId="1C1EAEFB" w:rsidR="002E6334" w:rsidRPr="000D0968" w:rsidRDefault="00AC6E59" w:rsidP="00D35634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  Program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5B9DAF" w14:textId="70DDBFCD" w:rsidR="002E6334" w:rsidRPr="000D0968" w:rsidRDefault="0067383C" w:rsidP="007C5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7C561D"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NO!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D42B4" w14:textId="7C0A73FD" w:rsidR="002E6334" w:rsidRPr="000D0968" w:rsidRDefault="007C561D" w:rsidP="00F753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SO-SO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4BE3E" w14:textId="39C34810" w:rsidR="002E6334" w:rsidRPr="000D0968" w:rsidRDefault="007C561D" w:rsidP="007C561D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YES!</w:t>
            </w:r>
          </w:p>
        </w:tc>
      </w:tr>
      <w:tr w:rsidR="00024F27" w:rsidRPr="000D0968" w14:paraId="02ABE41F" w14:textId="77777777" w:rsidTr="00FE3415">
        <w:trPr>
          <w:trHeight w:val="242"/>
        </w:trPr>
        <w:tc>
          <w:tcPr>
            <w:tcW w:w="3301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BA5711" w14:textId="717153E1" w:rsidR="00024F27" w:rsidRPr="000D0968" w:rsidRDefault="00024F27" w:rsidP="00AC6E59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>Was the meeting well organized?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B0356" w14:textId="4235844A" w:rsidR="00024F27" w:rsidRPr="000D0968" w:rsidRDefault="00024F27" w:rsidP="00F753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024F27" w:rsidRPr="000D0968" w14:paraId="1A99544C" w14:textId="77777777" w:rsidTr="00FE3415">
        <w:trPr>
          <w:trHeight w:val="242"/>
        </w:trPr>
        <w:tc>
          <w:tcPr>
            <w:tcW w:w="3301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175B1FB4" w14:textId="4E7C1441" w:rsidR="00024F27" w:rsidRPr="00141630" w:rsidRDefault="00141630" w:rsidP="00AC6E59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>Were the topics relevant to you?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BF6D7" w14:textId="77777777" w:rsidR="00024F27" w:rsidRPr="000D0968" w:rsidRDefault="00024F27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024F27" w:rsidRPr="000D0968" w14:paraId="1617E082" w14:textId="77777777" w:rsidTr="00FE3415">
        <w:trPr>
          <w:trHeight w:val="242"/>
        </w:trPr>
        <w:tc>
          <w:tcPr>
            <w:tcW w:w="3301" w:type="pct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43B850" w14:textId="4A71E20E" w:rsidR="00024F27" w:rsidRPr="000D0968" w:rsidRDefault="00DE6A62" w:rsidP="008A2D26">
            <w:pPr>
              <w:pStyle w:val="Header"/>
              <w:tabs>
                <w:tab w:val="clear" w:pos="4320"/>
                <w:tab w:val="clear" w:pos="8640"/>
              </w:tabs>
              <w:ind w:left="270"/>
              <w:jc w:val="both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Were the presentations relevant to the overall </w:t>
            </w:r>
            <w:r w:rsidR="008B413C">
              <w:rPr>
                <w:rFonts w:ascii="Arial" w:hAnsi="Arial"/>
                <w:sz w:val="20"/>
              </w:rPr>
              <w:t xml:space="preserve">workshop </w:t>
            </w:r>
            <w:r>
              <w:rPr>
                <w:rFonts w:ascii="Arial" w:hAnsi="Arial"/>
                <w:sz w:val="20"/>
              </w:rPr>
              <w:t>theme</w:t>
            </w:r>
            <w:r w:rsidR="00141630" w:rsidRPr="000D0968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27A3A" w14:textId="77777777" w:rsidR="00024F27" w:rsidRPr="000D0968" w:rsidRDefault="00024F27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024F27" w:rsidRPr="000D0968" w14:paraId="58B3DF91" w14:textId="77777777" w:rsidTr="00FE3415">
        <w:trPr>
          <w:trHeight w:val="78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D0CA21C" w14:textId="77777777" w:rsidR="00024F27" w:rsidRPr="000D0968" w:rsidRDefault="00024F27" w:rsidP="00D35634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274" w:hanging="274"/>
              <w:jc w:val="both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Comments on the program:</w:t>
            </w:r>
          </w:p>
        </w:tc>
      </w:tr>
      <w:tr w:rsidR="004D4302" w:rsidRPr="000D0968" w14:paraId="5F875F91" w14:textId="77777777" w:rsidTr="00FE3415">
        <w:trPr>
          <w:trHeight w:val="285"/>
        </w:trPr>
        <w:tc>
          <w:tcPr>
            <w:tcW w:w="330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DE3" w14:textId="77777777" w:rsidR="002E6334" w:rsidRPr="000D0968" w:rsidRDefault="002E6334" w:rsidP="00D35634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II.  Speakers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79C9A1" w14:textId="061401D4" w:rsidR="002E6334" w:rsidRPr="000D0968" w:rsidRDefault="0067383C" w:rsidP="007C5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7C561D"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NO!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92039" w14:textId="3810AD71" w:rsidR="002E6334" w:rsidRPr="000D0968" w:rsidRDefault="007C561D" w:rsidP="007C5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SO-SO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5F290" w14:textId="563E9412" w:rsidR="002E6334" w:rsidRPr="000D0968" w:rsidRDefault="007C561D" w:rsidP="007C561D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YES!</w:t>
            </w:r>
          </w:p>
        </w:tc>
      </w:tr>
      <w:tr w:rsidR="00383C71" w:rsidRPr="000D0968" w14:paraId="5F3A0D3C" w14:textId="77777777" w:rsidTr="00FE3415">
        <w:trPr>
          <w:trHeight w:val="242"/>
        </w:trPr>
        <w:tc>
          <w:tcPr>
            <w:tcW w:w="3301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DE4124" w14:textId="16117E91" w:rsidR="00383C71" w:rsidRPr="000D0968" w:rsidRDefault="00383C71" w:rsidP="00AC6E59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>Overall, were the speakers informative and understandable?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5F4B9" w14:textId="77777777" w:rsidR="00383C71" w:rsidRPr="000D0968" w:rsidRDefault="00383C71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383C71" w:rsidRPr="000D0968" w14:paraId="6BDEDDB0" w14:textId="77777777" w:rsidTr="00FE3415">
        <w:trPr>
          <w:trHeight w:val="242"/>
        </w:trPr>
        <w:tc>
          <w:tcPr>
            <w:tcW w:w="3301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11AA132" w14:textId="71354492" w:rsidR="00383C71" w:rsidRPr="00AC6E59" w:rsidRDefault="00AC6E59" w:rsidP="00AC6E59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>Were the speakers prepared?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6D24F" w14:textId="77777777" w:rsidR="00383C71" w:rsidRPr="000D0968" w:rsidRDefault="00383C71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383C71" w:rsidRPr="000D0968" w14:paraId="2740321A" w14:textId="77777777" w:rsidTr="00FE3415">
        <w:trPr>
          <w:trHeight w:val="242"/>
        </w:trPr>
        <w:tc>
          <w:tcPr>
            <w:tcW w:w="3301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FEBA398" w14:textId="7BEFBFE0" w:rsidR="00383C71" w:rsidRPr="00AC6E59" w:rsidRDefault="00AC6E59" w:rsidP="00AC6E59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>Were the topics presented understandable?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E564" w14:textId="77777777" w:rsidR="00383C71" w:rsidRPr="000D0968" w:rsidRDefault="00383C71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383C71" w:rsidRPr="000D0968" w14:paraId="6E477B9F" w14:textId="77777777" w:rsidTr="00FE3415">
        <w:trPr>
          <w:trHeight w:val="242"/>
        </w:trPr>
        <w:tc>
          <w:tcPr>
            <w:tcW w:w="3301" w:type="pct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CEE430" w14:textId="160C2CFD" w:rsidR="00383C71" w:rsidRPr="000D0968" w:rsidRDefault="00AC6E59" w:rsidP="00AC6E59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sz w:val="20"/>
              </w:rPr>
              <w:t>Were the questions and discussion handled to your satisfaction?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4EFFC" w14:textId="77777777" w:rsidR="00383C71" w:rsidRPr="000D0968" w:rsidRDefault="00383C71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383C71" w:rsidRPr="000D0968" w14:paraId="1006CD27" w14:textId="77777777" w:rsidTr="00FE3415">
        <w:trPr>
          <w:trHeight w:val="78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75E8450" w14:textId="77777777" w:rsidR="00383C71" w:rsidRPr="000D0968" w:rsidRDefault="00383C71" w:rsidP="00D35634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274" w:hanging="274"/>
              <w:jc w:val="both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Comments on the speakers:</w:t>
            </w:r>
          </w:p>
        </w:tc>
      </w:tr>
      <w:tr w:rsidR="004D4302" w:rsidRPr="000D0968" w14:paraId="2AEBB1F2" w14:textId="77777777" w:rsidTr="00FE3415">
        <w:trPr>
          <w:trHeight w:val="285"/>
        </w:trPr>
        <w:tc>
          <w:tcPr>
            <w:tcW w:w="330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0DB5" w14:textId="77777777" w:rsidR="002E6334" w:rsidRPr="000D0968" w:rsidRDefault="002E6334" w:rsidP="00D35634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III.  Logistics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8FCFF7" w14:textId="4896DA23" w:rsidR="002E6334" w:rsidRPr="000D0968" w:rsidRDefault="0067383C" w:rsidP="007C5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7C561D"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NO!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A1045" w14:textId="72DA9D8B" w:rsidR="002E6334" w:rsidRPr="000D0968" w:rsidRDefault="007C561D" w:rsidP="00F753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SO-SO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F033B" w14:textId="3AEFCEF4" w:rsidR="002E6334" w:rsidRPr="000D0968" w:rsidRDefault="007C561D" w:rsidP="007C561D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YES!</w:t>
            </w:r>
          </w:p>
        </w:tc>
      </w:tr>
      <w:tr w:rsidR="00383C71" w:rsidRPr="000D0968" w14:paraId="08410F55" w14:textId="77777777" w:rsidTr="00FE3415">
        <w:trPr>
          <w:trHeight w:val="242"/>
        </w:trPr>
        <w:tc>
          <w:tcPr>
            <w:tcW w:w="3301" w:type="pct"/>
            <w:gridSpan w:val="7"/>
            <w:tcBorders>
              <w:right w:val="single" w:sz="4" w:space="0" w:color="auto"/>
            </w:tcBorders>
          </w:tcPr>
          <w:p w14:paraId="49D468ED" w14:textId="77EC056D" w:rsidR="008B413C" w:rsidRPr="00AC6E59" w:rsidRDefault="008B413C" w:rsidP="008A2D26">
            <w:pPr>
              <w:pStyle w:val="Header"/>
              <w:tabs>
                <w:tab w:val="clear" w:pos="4320"/>
                <w:tab w:val="clear" w:pos="8640"/>
              </w:tabs>
              <w:ind w:left="27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the workshop format conduc</w:t>
            </w:r>
            <w:r w:rsidR="009835FA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ive to open dialogue?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A197F" w14:textId="77777777" w:rsidR="00383C71" w:rsidRPr="000D0968" w:rsidRDefault="00383C71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383C71" w:rsidRPr="000D0968" w14:paraId="38553062" w14:textId="77777777" w:rsidTr="00FE3415">
        <w:trPr>
          <w:trHeight w:val="242"/>
        </w:trPr>
        <w:tc>
          <w:tcPr>
            <w:tcW w:w="3301" w:type="pct"/>
            <w:gridSpan w:val="7"/>
            <w:tcBorders>
              <w:right w:val="single" w:sz="4" w:space="0" w:color="auto"/>
            </w:tcBorders>
          </w:tcPr>
          <w:p w14:paraId="42F5DC76" w14:textId="198D299A" w:rsidR="00383C71" w:rsidRPr="00AC6E59" w:rsidRDefault="00AC6E59" w:rsidP="00AC6E59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>Were the session starting and ending times convenient?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777A0" w14:textId="77777777" w:rsidR="00383C71" w:rsidRPr="000D0968" w:rsidRDefault="00383C71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383C71" w:rsidRPr="000D0968" w14:paraId="7A56A2BF" w14:textId="77777777" w:rsidTr="00FE3415">
        <w:trPr>
          <w:trHeight w:val="242"/>
        </w:trPr>
        <w:tc>
          <w:tcPr>
            <w:tcW w:w="3301" w:type="pct"/>
            <w:gridSpan w:val="7"/>
            <w:tcBorders>
              <w:right w:val="single" w:sz="4" w:space="0" w:color="auto"/>
            </w:tcBorders>
          </w:tcPr>
          <w:p w14:paraId="56E4021F" w14:textId="77777777" w:rsidR="00383C71" w:rsidRDefault="00AC6E59" w:rsidP="00AC6E59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>Was your registration handled smoothly?</w:t>
            </w:r>
          </w:p>
          <w:p w14:paraId="372DF1CC" w14:textId="4A1B0970" w:rsidR="008B413C" w:rsidRPr="00AC6E59" w:rsidRDefault="008B413C" w:rsidP="008B413C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there adequate communication with you from organizers leading up to the workshop?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202E9" w14:textId="77777777" w:rsidR="00383C71" w:rsidRPr="000D0968" w:rsidRDefault="00383C71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383C71" w:rsidRPr="000D0968" w14:paraId="2C0BD3C9" w14:textId="77777777" w:rsidTr="00FE3415">
        <w:trPr>
          <w:trHeight w:val="78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B2EC36B" w14:textId="77777777" w:rsidR="00383C71" w:rsidRPr="000D0968" w:rsidRDefault="00383C71" w:rsidP="00D35634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274" w:hanging="274"/>
              <w:jc w:val="both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Comments on logistics:</w:t>
            </w:r>
          </w:p>
        </w:tc>
      </w:tr>
      <w:tr w:rsidR="004D4302" w:rsidRPr="000D0968" w14:paraId="1B4F7E04" w14:textId="77777777" w:rsidTr="00FE3415">
        <w:trPr>
          <w:trHeight w:val="285"/>
        </w:trPr>
        <w:tc>
          <w:tcPr>
            <w:tcW w:w="330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9FC8" w14:textId="77777777" w:rsidR="002E6334" w:rsidRPr="000D0968" w:rsidRDefault="002E6334" w:rsidP="00D35634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IV</w:t>
            </w:r>
            <w:proofErr w:type="gramStart"/>
            <w:r w:rsidRPr="000D0968">
              <w:rPr>
                <w:rFonts w:ascii="Arial" w:hAnsi="Arial"/>
                <w:b/>
                <w:sz w:val="20"/>
              </w:rPr>
              <w:t>.  Taking</w:t>
            </w:r>
            <w:proofErr w:type="gramEnd"/>
            <w:r w:rsidRPr="000D0968">
              <w:rPr>
                <w:rFonts w:ascii="Arial" w:hAnsi="Arial"/>
                <w:b/>
                <w:sz w:val="20"/>
              </w:rPr>
              <w:t xml:space="preserve"> it with you…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A6ACBA" w14:textId="5E3B4C6D" w:rsidR="002E6334" w:rsidRPr="000D0968" w:rsidRDefault="007C561D" w:rsidP="007C5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67383C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E6334" w:rsidRPr="000D0968">
              <w:rPr>
                <w:rFonts w:ascii="Arial" w:hAnsi="Arial"/>
                <w:b/>
                <w:sz w:val="20"/>
              </w:rPr>
              <w:t>NO!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3D12B7" w14:textId="47DAC100" w:rsidR="002E6334" w:rsidRPr="000D0968" w:rsidRDefault="007C561D" w:rsidP="007C56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SO-SO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3EAB1" w14:textId="1CE3479A" w:rsidR="002E6334" w:rsidRPr="000D0968" w:rsidRDefault="007C561D" w:rsidP="007C561D">
            <w:pPr>
              <w:pStyle w:val="Header"/>
              <w:tabs>
                <w:tab w:val="clear" w:pos="4320"/>
                <w:tab w:val="clear" w:pos="8640"/>
              </w:tabs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2E6334" w:rsidRPr="000D0968">
              <w:rPr>
                <w:rFonts w:ascii="Arial" w:hAnsi="Arial"/>
                <w:b/>
                <w:sz w:val="20"/>
              </w:rPr>
              <w:t>YES!</w:t>
            </w:r>
          </w:p>
        </w:tc>
      </w:tr>
      <w:tr w:rsidR="002E6334" w:rsidRPr="000D0968" w14:paraId="7A985DE8" w14:textId="77777777" w:rsidTr="00FE3415">
        <w:trPr>
          <w:trHeight w:val="242"/>
        </w:trPr>
        <w:tc>
          <w:tcPr>
            <w:tcW w:w="3301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8252F8F" w14:textId="3D46C397" w:rsidR="002E6334" w:rsidRPr="000D0968" w:rsidRDefault="002E6334" w:rsidP="00DE6A62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 xml:space="preserve">Did you gain insight into </w:t>
            </w:r>
            <w:r w:rsidR="00DE6A62">
              <w:rPr>
                <w:rFonts w:ascii="Arial" w:hAnsi="Arial"/>
                <w:sz w:val="20"/>
              </w:rPr>
              <w:t>the current scientific research relevant to the Southern Epidemic?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25A21" w14:textId="7298E7B1" w:rsidR="00B969CE" w:rsidRPr="00141630" w:rsidRDefault="002E6334" w:rsidP="00F7533D">
            <w:pPr>
              <w:jc w:val="center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2E6334" w:rsidRPr="000D0968" w14:paraId="0E4CF196" w14:textId="77777777" w:rsidTr="00FE3415">
        <w:trPr>
          <w:trHeight w:val="242"/>
        </w:trPr>
        <w:tc>
          <w:tcPr>
            <w:tcW w:w="3301" w:type="pct"/>
            <w:gridSpan w:val="7"/>
            <w:tcBorders>
              <w:right w:val="single" w:sz="4" w:space="0" w:color="auto"/>
            </w:tcBorders>
          </w:tcPr>
          <w:p w14:paraId="425776C8" w14:textId="5ECA469B" w:rsidR="002E6334" w:rsidRPr="00AC6E59" w:rsidRDefault="00AC6E59" w:rsidP="008B413C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 xml:space="preserve">Overall, was the </w:t>
            </w:r>
            <w:r w:rsidR="008B413C">
              <w:rPr>
                <w:rFonts w:ascii="Arial" w:hAnsi="Arial"/>
                <w:sz w:val="20"/>
              </w:rPr>
              <w:t>workshop</w:t>
            </w:r>
            <w:r w:rsidR="008B413C" w:rsidRPr="000D0968">
              <w:rPr>
                <w:rFonts w:ascii="Arial" w:hAnsi="Arial"/>
                <w:sz w:val="20"/>
              </w:rPr>
              <w:t xml:space="preserve"> </w:t>
            </w:r>
            <w:r w:rsidRPr="000D0968">
              <w:rPr>
                <w:rFonts w:ascii="Arial" w:hAnsi="Arial"/>
                <w:sz w:val="20"/>
              </w:rPr>
              <w:t>worthwhile?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3DA5E" w14:textId="6EFD6B6E" w:rsidR="00B969CE" w:rsidRPr="00141630" w:rsidRDefault="002E6334" w:rsidP="00F7533D">
            <w:pPr>
              <w:jc w:val="center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2E6334" w:rsidRPr="000D0968" w14:paraId="123A60E1" w14:textId="77777777" w:rsidTr="00FE3415">
        <w:trPr>
          <w:trHeight w:val="242"/>
        </w:trPr>
        <w:tc>
          <w:tcPr>
            <w:tcW w:w="3301" w:type="pct"/>
            <w:gridSpan w:val="7"/>
            <w:tcBorders>
              <w:right w:val="single" w:sz="4" w:space="0" w:color="auto"/>
            </w:tcBorders>
          </w:tcPr>
          <w:p w14:paraId="38DCCC21" w14:textId="11037E7B" w:rsidR="002E6334" w:rsidRPr="00AC6E59" w:rsidRDefault="00AC6E59" w:rsidP="00DE6A62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sz w:val="20"/>
              </w:rPr>
              <w:t xml:space="preserve">Will you take action(s) on what you learned about </w:t>
            </w:r>
            <w:r w:rsidR="00DE6A62">
              <w:rPr>
                <w:rFonts w:ascii="Arial" w:hAnsi="Arial"/>
                <w:sz w:val="20"/>
              </w:rPr>
              <w:t>the Southern Epidemic</w:t>
            </w:r>
            <w:r w:rsidRPr="000D0968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12A8D" w14:textId="0B0F5E04" w:rsidR="00B969CE" w:rsidRPr="00141630" w:rsidRDefault="002E6334" w:rsidP="00F7533D">
            <w:pPr>
              <w:jc w:val="center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2E6334" w:rsidRPr="000D0968" w14:paraId="5BF917B9" w14:textId="77777777" w:rsidTr="00FE3415">
        <w:trPr>
          <w:trHeight w:val="242"/>
        </w:trPr>
        <w:tc>
          <w:tcPr>
            <w:tcW w:w="3301" w:type="pct"/>
            <w:gridSpan w:val="7"/>
            <w:tcBorders>
              <w:right w:val="single" w:sz="4" w:space="0" w:color="auto"/>
            </w:tcBorders>
          </w:tcPr>
          <w:p w14:paraId="64A362BD" w14:textId="7E0F54D9" w:rsidR="002E6334" w:rsidRPr="000D0968" w:rsidRDefault="00AC6E59" w:rsidP="00AC6E59">
            <w:pPr>
              <w:pStyle w:val="Header"/>
              <w:tabs>
                <w:tab w:val="clear" w:pos="4320"/>
                <w:tab w:val="clear" w:pos="8640"/>
              </w:tabs>
              <w:ind w:left="540" w:hanging="270"/>
              <w:jc w:val="both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sz w:val="20"/>
              </w:rPr>
              <w:t>Did you network with others whom you expect to hear from in the future?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FE60B" w14:textId="77777777" w:rsidR="002E6334" w:rsidRPr="000D0968" w:rsidRDefault="002E6334" w:rsidP="00F7533D">
            <w:pPr>
              <w:jc w:val="center"/>
              <w:rPr>
                <w:rFonts w:ascii="Arial" w:hAnsi="Arial"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○1        ○2        ○3        ○4        ○5</w:t>
            </w:r>
          </w:p>
        </w:tc>
      </w:tr>
      <w:tr w:rsidR="00C94609" w:rsidRPr="000D0968" w14:paraId="2E0EF2B4" w14:textId="77777777" w:rsidTr="00FE3415">
        <w:trPr>
          <w:trHeight w:val="285"/>
        </w:trPr>
        <w:tc>
          <w:tcPr>
            <w:tcW w:w="5000" w:type="pct"/>
            <w:gridSpan w:val="11"/>
            <w:shd w:val="clear" w:color="auto" w:fill="000000" w:themeFill="text1"/>
          </w:tcPr>
          <w:p w14:paraId="004339D9" w14:textId="77777777" w:rsidR="00C94609" w:rsidRPr="000D0968" w:rsidRDefault="00C94609" w:rsidP="00AC6E5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E6334" w:rsidRPr="000D0968" w14:paraId="217F096B" w14:textId="77777777" w:rsidTr="00FE3415">
        <w:trPr>
          <w:trHeight w:val="1307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0E81B810" w14:textId="77777777" w:rsidR="002E6334" w:rsidRPr="000D0968" w:rsidRDefault="002E6334" w:rsidP="002E633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0D0968">
              <w:rPr>
                <w:rFonts w:ascii="Arial" w:hAnsi="Arial"/>
                <w:b/>
                <w:sz w:val="20"/>
              </w:rPr>
              <w:t>What are your overall comments, feedback, and realistic suggestions?  Use back of sheet if necessary.</w:t>
            </w:r>
          </w:p>
        </w:tc>
      </w:tr>
      <w:tr w:rsidR="00F7533D" w:rsidRPr="000D0968" w14:paraId="5423F775" w14:textId="77777777" w:rsidTr="00FE3415">
        <w:trPr>
          <w:trHeight w:val="35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D8DC1" w14:textId="685703B2" w:rsidR="00F7533D" w:rsidRPr="000D0968" w:rsidRDefault="00F7533D" w:rsidP="00C94609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713629">
              <w:rPr>
                <w:rFonts w:ascii="Arial" w:hAnsi="Arial"/>
                <w:b/>
                <w:i/>
                <w:sz w:val="20"/>
              </w:rPr>
              <w:t>Optional</w:t>
            </w:r>
            <w:r>
              <w:rPr>
                <w:rFonts w:ascii="Arial" w:hAnsi="Arial"/>
                <w:b/>
                <w:sz w:val="20"/>
              </w:rPr>
              <w:t xml:space="preserve">: Please select the answer that best represents </w:t>
            </w:r>
            <w:r w:rsidR="00C94609">
              <w:rPr>
                <w:rFonts w:ascii="Arial" w:hAnsi="Arial"/>
                <w:b/>
                <w:sz w:val="20"/>
              </w:rPr>
              <w:t>you:</w:t>
            </w:r>
          </w:p>
        </w:tc>
      </w:tr>
      <w:tr w:rsidR="00C94609" w:rsidRPr="000D0968" w14:paraId="2B42828D" w14:textId="77777777" w:rsidTr="00FE3415">
        <w:trPr>
          <w:trHeight w:val="285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EDBE882" w14:textId="0D1AA155" w:rsidR="00C94609" w:rsidRDefault="00C94609" w:rsidP="00C9460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Ethnicity: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38923" w14:textId="0769986D" w:rsidR="00C94609" w:rsidRPr="004D4302" w:rsidRDefault="00C94609" w:rsidP="00C946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A43DA4">
              <w:rPr>
                <w:rFonts w:ascii="Arial" w:hAnsi="Arial"/>
                <w:b/>
                <w:sz w:val="20"/>
              </w:rPr>
              <w:t>○</w:t>
            </w:r>
            <w:r w:rsidRPr="004D4302">
              <w:rPr>
                <w:rFonts w:ascii="Arial" w:hAnsi="Arial"/>
                <w:sz w:val="20"/>
              </w:rPr>
              <w:t xml:space="preserve"> American Indian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0C940" w14:textId="45B1054B" w:rsidR="00C94609" w:rsidRPr="004D4302" w:rsidRDefault="00C94609" w:rsidP="00C946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4D4302">
              <w:rPr>
                <w:rFonts w:ascii="Arial" w:hAnsi="Arial"/>
                <w:sz w:val="20"/>
              </w:rPr>
              <w:t>○ Alaska Native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5654D" w14:textId="2AD9DACD" w:rsidR="00C94609" w:rsidRPr="004D4302" w:rsidRDefault="00C94609" w:rsidP="00C946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4D4302">
              <w:rPr>
                <w:rFonts w:ascii="Arial" w:hAnsi="Arial"/>
                <w:sz w:val="20"/>
              </w:rPr>
              <w:t>○ Asian</w:t>
            </w:r>
          </w:p>
        </w:tc>
        <w:tc>
          <w:tcPr>
            <w:tcW w:w="11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385D" w14:textId="12634511" w:rsidR="00C94609" w:rsidRPr="004D4302" w:rsidRDefault="00C94609" w:rsidP="00C946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4D4302">
              <w:rPr>
                <w:rFonts w:ascii="Arial" w:hAnsi="Arial"/>
                <w:sz w:val="20"/>
              </w:rPr>
              <w:t>○ Black or African American</w:t>
            </w: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F79600" w14:textId="77CB2DA9" w:rsidR="00C94609" w:rsidRPr="004D4302" w:rsidRDefault="00C94609" w:rsidP="00C946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4D4302">
              <w:rPr>
                <w:rFonts w:ascii="Arial" w:hAnsi="Arial"/>
                <w:sz w:val="20"/>
              </w:rPr>
              <w:t>○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D4302">
              <w:rPr>
                <w:rFonts w:ascii="Arial" w:hAnsi="Arial"/>
                <w:sz w:val="20"/>
              </w:rPr>
              <w:t>Hispanic</w:t>
            </w:r>
          </w:p>
        </w:tc>
      </w:tr>
      <w:tr w:rsidR="00C94609" w:rsidRPr="000D0968" w14:paraId="20527A65" w14:textId="77777777" w:rsidTr="00FE3415">
        <w:trPr>
          <w:trHeight w:val="285"/>
        </w:trPr>
        <w:tc>
          <w:tcPr>
            <w:tcW w:w="509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45705E1" w14:textId="77777777" w:rsidR="00C94609" w:rsidRDefault="00C94609" w:rsidP="00C9460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BFBD0" w14:textId="77777777" w:rsidR="00C94609" w:rsidRPr="004D4302" w:rsidRDefault="00C94609" w:rsidP="00C946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A43DA4">
              <w:rPr>
                <w:rFonts w:ascii="Arial" w:hAnsi="Arial"/>
                <w:sz w:val="20"/>
              </w:rPr>
              <w:t>○ Native Hawaiian or Other Pacific Islander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95BD5" w14:textId="77777777" w:rsidR="00C94609" w:rsidRPr="00A43DA4" w:rsidRDefault="00C94609" w:rsidP="00C946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A43DA4">
              <w:rPr>
                <w:rFonts w:ascii="Arial" w:hAnsi="Arial"/>
                <w:sz w:val="20"/>
              </w:rPr>
              <w:t xml:space="preserve">○ White </w:t>
            </w:r>
          </w:p>
        </w:tc>
        <w:tc>
          <w:tcPr>
            <w:tcW w:w="22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443FDA" w14:textId="67F5D8C3" w:rsidR="00C94609" w:rsidRPr="00A43DA4" w:rsidRDefault="00C94609" w:rsidP="00C946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A43DA4">
              <w:rPr>
                <w:rFonts w:ascii="Arial" w:hAnsi="Arial"/>
                <w:sz w:val="20"/>
              </w:rPr>
              <w:t>○ Two or More Races</w:t>
            </w:r>
          </w:p>
        </w:tc>
      </w:tr>
      <w:tr w:rsidR="00C94609" w:rsidRPr="000D0968" w14:paraId="0CF8E53C" w14:textId="77777777" w:rsidTr="00FE3415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1B23" w14:textId="63D5B277" w:rsidR="00C94609" w:rsidRDefault="00C94609" w:rsidP="0071362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identify my gender as: __________________</w:t>
            </w:r>
          </w:p>
        </w:tc>
      </w:tr>
      <w:tr w:rsidR="00C94609" w:rsidRPr="000D0968" w14:paraId="3B45FBBD" w14:textId="77777777" w:rsidTr="00FE3415"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EEE3A" w14:textId="22091CC9" w:rsidR="00C94609" w:rsidRPr="0021027B" w:rsidRDefault="00C94609" w:rsidP="008479BF">
            <w:pPr>
              <w:pStyle w:val="Header"/>
              <w:tabs>
                <w:tab w:val="clear" w:pos="4320"/>
                <w:tab w:val="clear" w:pos="8640"/>
              </w:tabs>
              <w:ind w:left="-86" w:right="-72"/>
              <w:jc w:val="center"/>
              <w:rPr>
                <w:rFonts w:ascii="Arial Narrow" w:hAnsi="Arial Narrow" w:cs="Arial"/>
                <w:szCs w:val="30"/>
              </w:rPr>
            </w:pPr>
            <w:r w:rsidRPr="00FE3415">
              <w:rPr>
                <w:rFonts w:ascii="Arial Narrow" w:hAnsi="Arial Narrow" w:cs="Arial"/>
                <w:sz w:val="22"/>
                <w:szCs w:val="30"/>
              </w:rPr>
              <w:t>Thank you for your participation in this HIV / AIDS in the Southeas</w:t>
            </w:r>
            <w:r w:rsidR="0021027B" w:rsidRPr="00FE3415">
              <w:rPr>
                <w:rFonts w:ascii="Arial Narrow" w:hAnsi="Arial Narrow" w:cs="Arial"/>
                <w:sz w:val="22"/>
                <w:szCs w:val="30"/>
              </w:rPr>
              <w:t>t Workshop and Evaluation Form!</w:t>
            </w:r>
          </w:p>
        </w:tc>
      </w:tr>
    </w:tbl>
    <w:p w14:paraId="21990BEA" w14:textId="77777777" w:rsidR="000B4F40" w:rsidRPr="00F02618" w:rsidRDefault="000B4F40" w:rsidP="00FE3415">
      <w:pPr>
        <w:rPr>
          <w:rFonts w:ascii="Times New Roman" w:hAnsi="Times New Roman"/>
          <w:b/>
          <w:sz w:val="16"/>
          <w:szCs w:val="16"/>
        </w:rPr>
      </w:pPr>
    </w:p>
    <w:sectPr w:rsidR="000B4F40" w:rsidRPr="00F02618" w:rsidSect="00AC6E59">
      <w:type w:val="continuous"/>
      <w:pgSz w:w="12240" w:h="15840"/>
      <w:pgMar w:top="245" w:right="576" w:bottom="245" w:left="5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8CCB" w14:textId="77777777" w:rsidR="00BF51F4" w:rsidRDefault="00BF51F4">
      <w:r>
        <w:separator/>
      </w:r>
    </w:p>
  </w:endnote>
  <w:endnote w:type="continuationSeparator" w:id="0">
    <w:p w14:paraId="51F24E56" w14:textId="77777777" w:rsidR="00BF51F4" w:rsidRDefault="00B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EB16" w14:textId="77777777" w:rsidR="00BF51F4" w:rsidRDefault="00BF51F4">
      <w:r>
        <w:separator/>
      </w:r>
    </w:p>
  </w:footnote>
  <w:footnote w:type="continuationSeparator" w:id="0">
    <w:p w14:paraId="6931262F" w14:textId="77777777" w:rsidR="00BF51F4" w:rsidRDefault="00BF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>
    <w:nsid w:val="00000004"/>
    <w:multiLevelType w:val="singleLevel"/>
    <w:tmpl w:val="0000000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5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u w:val="none"/>
      </w:rPr>
    </w:lvl>
  </w:abstractNum>
  <w:abstractNum w:abstractNumId="4">
    <w:nsid w:val="00000006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29765C07"/>
    <w:multiLevelType w:val="hybridMultilevel"/>
    <w:tmpl w:val="32C88882"/>
    <w:lvl w:ilvl="0" w:tplc="638ED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0D28"/>
    <w:multiLevelType w:val="hybridMultilevel"/>
    <w:tmpl w:val="01FC62C6"/>
    <w:lvl w:ilvl="0" w:tplc="54025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A4E96"/>
    <w:multiLevelType w:val="hybridMultilevel"/>
    <w:tmpl w:val="D4C62D2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456EB"/>
    <w:multiLevelType w:val="hybridMultilevel"/>
    <w:tmpl w:val="EC0E9474"/>
    <w:lvl w:ilvl="0" w:tplc="5BCC292C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3"/>
    <w:rsid w:val="00024F27"/>
    <w:rsid w:val="00035957"/>
    <w:rsid w:val="000B4F40"/>
    <w:rsid w:val="000D0968"/>
    <w:rsid w:val="000E60A4"/>
    <w:rsid w:val="00141630"/>
    <w:rsid w:val="00164617"/>
    <w:rsid w:val="001B5278"/>
    <w:rsid w:val="001E1F7A"/>
    <w:rsid w:val="0021027B"/>
    <w:rsid w:val="002204B2"/>
    <w:rsid w:val="002E6334"/>
    <w:rsid w:val="003010E0"/>
    <w:rsid w:val="00383C71"/>
    <w:rsid w:val="0044650E"/>
    <w:rsid w:val="0045704B"/>
    <w:rsid w:val="004D4302"/>
    <w:rsid w:val="00512C06"/>
    <w:rsid w:val="00551484"/>
    <w:rsid w:val="00551BE4"/>
    <w:rsid w:val="00562AD0"/>
    <w:rsid w:val="0067383C"/>
    <w:rsid w:val="006E15CC"/>
    <w:rsid w:val="00713629"/>
    <w:rsid w:val="00791F22"/>
    <w:rsid w:val="007B5C83"/>
    <w:rsid w:val="007C3F62"/>
    <w:rsid w:val="007C561D"/>
    <w:rsid w:val="007D5E98"/>
    <w:rsid w:val="007D7744"/>
    <w:rsid w:val="007F25AB"/>
    <w:rsid w:val="008148F1"/>
    <w:rsid w:val="008331D5"/>
    <w:rsid w:val="008479BF"/>
    <w:rsid w:val="008A2D26"/>
    <w:rsid w:val="008B413C"/>
    <w:rsid w:val="00901084"/>
    <w:rsid w:val="00946D54"/>
    <w:rsid w:val="009835FA"/>
    <w:rsid w:val="00A14318"/>
    <w:rsid w:val="00A43DA4"/>
    <w:rsid w:val="00A51218"/>
    <w:rsid w:val="00A57F8D"/>
    <w:rsid w:val="00AB449D"/>
    <w:rsid w:val="00AB4922"/>
    <w:rsid w:val="00AC3CF8"/>
    <w:rsid w:val="00AC6E59"/>
    <w:rsid w:val="00B17B14"/>
    <w:rsid w:val="00B27274"/>
    <w:rsid w:val="00B969CE"/>
    <w:rsid w:val="00BA21FE"/>
    <w:rsid w:val="00BE13F0"/>
    <w:rsid w:val="00BF51F4"/>
    <w:rsid w:val="00C944BF"/>
    <w:rsid w:val="00C94609"/>
    <w:rsid w:val="00D30EA9"/>
    <w:rsid w:val="00D35634"/>
    <w:rsid w:val="00DE6A62"/>
    <w:rsid w:val="00EA5646"/>
    <w:rsid w:val="00F02618"/>
    <w:rsid w:val="00F7533D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A45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FE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21FE"/>
    <w:pPr>
      <w:jc w:val="center"/>
    </w:pPr>
    <w:rPr>
      <w:b/>
      <w:sz w:val="28"/>
    </w:rPr>
  </w:style>
  <w:style w:type="paragraph" w:styleId="Header">
    <w:name w:val="header"/>
    <w:basedOn w:val="Normal"/>
    <w:rsid w:val="00BA2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1F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A21FE"/>
    <w:pPr>
      <w:ind w:left="360" w:hanging="360"/>
    </w:pPr>
    <w:rPr>
      <w:b/>
      <w:i/>
    </w:rPr>
  </w:style>
  <w:style w:type="paragraph" w:styleId="BodyTextIndent2">
    <w:name w:val="Body Text Indent 2"/>
    <w:basedOn w:val="Normal"/>
    <w:rsid w:val="00BA21FE"/>
    <w:pPr>
      <w:spacing w:line="360" w:lineRule="atLeast"/>
      <w:ind w:left="360" w:hanging="360"/>
    </w:pPr>
  </w:style>
  <w:style w:type="paragraph" w:styleId="BodyText">
    <w:name w:val="Body Text"/>
    <w:basedOn w:val="Normal"/>
    <w:rsid w:val="00BA21FE"/>
    <w:rPr>
      <w:rFonts w:ascii="Times New Roman" w:hAnsi="Times New Roman"/>
      <w:sz w:val="28"/>
    </w:rPr>
  </w:style>
  <w:style w:type="table" w:styleId="TableGrid">
    <w:name w:val="Table Grid"/>
    <w:basedOn w:val="TableNormal"/>
    <w:rsid w:val="0016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FE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21FE"/>
    <w:pPr>
      <w:jc w:val="center"/>
    </w:pPr>
    <w:rPr>
      <w:b/>
      <w:sz w:val="28"/>
    </w:rPr>
  </w:style>
  <w:style w:type="paragraph" w:styleId="Header">
    <w:name w:val="header"/>
    <w:basedOn w:val="Normal"/>
    <w:rsid w:val="00BA2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1F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A21FE"/>
    <w:pPr>
      <w:ind w:left="360" w:hanging="360"/>
    </w:pPr>
    <w:rPr>
      <w:b/>
      <w:i/>
    </w:rPr>
  </w:style>
  <w:style w:type="paragraph" w:styleId="BodyTextIndent2">
    <w:name w:val="Body Text Indent 2"/>
    <w:basedOn w:val="Normal"/>
    <w:rsid w:val="00BA21FE"/>
    <w:pPr>
      <w:spacing w:line="360" w:lineRule="atLeast"/>
      <w:ind w:left="360" w:hanging="360"/>
    </w:pPr>
  </w:style>
  <w:style w:type="paragraph" w:styleId="BodyText">
    <w:name w:val="Body Text"/>
    <w:basedOn w:val="Normal"/>
    <w:rsid w:val="00BA21FE"/>
    <w:rPr>
      <w:rFonts w:ascii="Times New Roman" w:hAnsi="Times New Roman"/>
      <w:sz w:val="28"/>
    </w:rPr>
  </w:style>
  <w:style w:type="table" w:styleId="TableGrid">
    <w:name w:val="Table Grid"/>
    <w:basedOn w:val="TableNormal"/>
    <w:rsid w:val="0016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</vt:lpstr>
    </vt:vector>
  </TitlesOfParts>
  <Company>Simone &amp; Associates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creator>Urban League</dc:creator>
  <cp:lastModifiedBy>Garrett, Lynn</cp:lastModifiedBy>
  <cp:revision>3</cp:revision>
  <cp:lastPrinted>2017-03-09T20:49:00Z</cp:lastPrinted>
  <dcterms:created xsi:type="dcterms:W3CDTF">2017-03-09T20:46:00Z</dcterms:created>
  <dcterms:modified xsi:type="dcterms:W3CDTF">2017-03-09T20:50:00Z</dcterms:modified>
</cp:coreProperties>
</file>